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C1D" w:rsidRDefault="002F6C1D" w:rsidP="002F6C1D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 wp14:anchorId="15C64995" wp14:editId="6D92F425">
            <wp:extent cx="5343525" cy="1781175"/>
            <wp:effectExtent l="0" t="0" r="9525" b="9525"/>
            <wp:docPr id="1" name="Obraz 1" descr="znaki strona www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i strona www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C1D" w:rsidRDefault="002F6C1D" w:rsidP="002F6C1D">
      <w:pPr>
        <w:pStyle w:val="NormalnyWeb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2F6C1D" w:rsidRPr="00433DA8" w:rsidRDefault="002F6C1D" w:rsidP="002F6C1D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b/>
          <w:color w:val="333333"/>
          <w:sz w:val="19"/>
          <w:szCs w:val="19"/>
        </w:rPr>
      </w:pPr>
      <w:r w:rsidRPr="00433DA8">
        <w:rPr>
          <w:rFonts w:ascii="Arial" w:hAnsi="Arial" w:cs="Arial"/>
          <w:b/>
          <w:color w:val="0000FF"/>
          <w:sz w:val="28"/>
          <w:szCs w:val="28"/>
        </w:rPr>
        <w:t xml:space="preserve">PROGRAM </w:t>
      </w:r>
      <w:r w:rsidR="005F0EB9" w:rsidRPr="00433DA8">
        <w:rPr>
          <w:rFonts w:ascii="Arial" w:hAnsi="Arial" w:cs="Arial"/>
          <w:b/>
          <w:color w:val="0000FF"/>
          <w:sz w:val="28"/>
          <w:szCs w:val="28"/>
        </w:rPr>
        <w:t>OPIEKA 75+</w:t>
      </w:r>
    </w:p>
    <w:p w:rsidR="002F6C1D" w:rsidRDefault="002F6C1D" w:rsidP="002F6C1D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rPr>
          <w:rStyle w:val="Pogrubienie"/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52288F" w:rsidRDefault="0052288F" w:rsidP="002F6C1D">
      <w:pPr>
        <w:pStyle w:val="NormalnyWeb"/>
        <w:shd w:val="clear" w:color="auto" w:fill="FFFFFF"/>
        <w:spacing w:before="0" w:beforeAutospacing="0" w:after="0" w:afterAutospacing="0" w:line="408" w:lineRule="atLeast"/>
        <w:jc w:val="center"/>
        <w:rPr>
          <w:rStyle w:val="Pogrubienie"/>
          <w:rFonts w:ascii="Arial" w:hAnsi="Arial" w:cs="Arial"/>
          <w:color w:val="333333"/>
        </w:rPr>
      </w:pPr>
      <w:bookmarkStart w:id="0" w:name="_GoBack"/>
      <w:bookmarkEnd w:id="0"/>
    </w:p>
    <w:p w:rsidR="00BA03DE" w:rsidRDefault="0052288F" w:rsidP="005F0EB9">
      <w:pPr>
        <w:pStyle w:val="NormalnyWeb"/>
        <w:shd w:val="clear" w:color="auto" w:fill="FFFFFF"/>
        <w:spacing w:before="0" w:beforeAutospacing="0" w:after="0" w:afterAutospacing="0" w:line="408" w:lineRule="atLeast"/>
        <w:jc w:val="both"/>
        <w:rPr>
          <w:rStyle w:val="Pogrubienie"/>
          <w:rFonts w:ascii="Arial" w:hAnsi="Arial" w:cs="Arial"/>
          <w:color w:val="333333"/>
        </w:rPr>
      </w:pPr>
      <w:r>
        <w:rPr>
          <w:rStyle w:val="Pogrubienie"/>
          <w:rFonts w:ascii="Arial" w:hAnsi="Arial" w:cs="Arial"/>
          <w:color w:val="333333"/>
        </w:rPr>
        <w:t xml:space="preserve">Gmina Siedlisko </w:t>
      </w:r>
      <w:r w:rsidR="005F0EB9">
        <w:rPr>
          <w:rStyle w:val="Pogrubienie"/>
          <w:rFonts w:ascii="Arial" w:hAnsi="Arial" w:cs="Arial"/>
          <w:color w:val="333333"/>
        </w:rPr>
        <w:t xml:space="preserve">w roku 2022 otrzymała wsparcie finansowe na realizacje zadania pt. Opieka 75+ </w:t>
      </w:r>
      <w:r w:rsidR="00433DA8">
        <w:rPr>
          <w:rStyle w:val="Pogrubienie"/>
          <w:rFonts w:ascii="Arial" w:hAnsi="Arial" w:cs="Arial"/>
          <w:color w:val="333333"/>
        </w:rPr>
        <w:t xml:space="preserve"> w kwocie 8.158 zł</w:t>
      </w:r>
      <w:r w:rsidR="005F0EB9">
        <w:rPr>
          <w:rStyle w:val="Pogrubienie"/>
          <w:rFonts w:ascii="Arial" w:hAnsi="Arial" w:cs="Arial"/>
          <w:color w:val="333333"/>
        </w:rPr>
        <w:t>.</w:t>
      </w:r>
    </w:p>
    <w:p w:rsidR="005F0EB9" w:rsidRDefault="005F0EB9" w:rsidP="005F0EB9">
      <w:pPr>
        <w:pStyle w:val="NormalnyWeb"/>
        <w:shd w:val="clear" w:color="auto" w:fill="FFFFFF"/>
        <w:spacing w:before="0" w:beforeAutospacing="0" w:after="0" w:afterAutospacing="0" w:line="408" w:lineRule="atLeast"/>
        <w:jc w:val="both"/>
        <w:rPr>
          <w:rStyle w:val="Pogrubienie"/>
          <w:rFonts w:ascii="Arial" w:hAnsi="Arial" w:cs="Arial"/>
          <w:color w:val="333333"/>
        </w:rPr>
      </w:pPr>
      <w:r>
        <w:rPr>
          <w:rStyle w:val="Pogrubienie"/>
          <w:rFonts w:ascii="Arial" w:hAnsi="Arial" w:cs="Arial"/>
          <w:color w:val="333333"/>
        </w:rPr>
        <w:t>W ramach tego programu  realizowane są zadania własne o charakterze obowiązkowym określone w art. 17 ust.1 pkt 11 ustawy z dnia 12 marca 2004r. o pomocy społecznej tj. usługi opiekuńcze, w tym specjalistyczne usługi opiekuńcze w miejscu zamieszkania(z wyłączeniem specjalistycznych usług opiekuńczych) osoby wymagającej wsparcia.</w:t>
      </w:r>
    </w:p>
    <w:p w:rsidR="00433DA8" w:rsidRDefault="005F0EB9" w:rsidP="005F0EB9">
      <w:pPr>
        <w:pStyle w:val="NormalnyWeb"/>
        <w:shd w:val="clear" w:color="auto" w:fill="FFFFFF"/>
        <w:spacing w:before="0" w:beforeAutospacing="0" w:after="0" w:afterAutospacing="0" w:line="408" w:lineRule="atLeast"/>
        <w:jc w:val="both"/>
        <w:rPr>
          <w:rStyle w:val="Pogrubienie"/>
          <w:rFonts w:ascii="Arial" w:hAnsi="Arial" w:cs="Arial"/>
          <w:color w:val="333333"/>
        </w:rPr>
      </w:pPr>
      <w:r>
        <w:rPr>
          <w:rStyle w:val="Pogrubienie"/>
          <w:rFonts w:ascii="Arial" w:hAnsi="Arial" w:cs="Arial"/>
          <w:color w:val="333333"/>
        </w:rPr>
        <w:t>Głównym celem usług opiekuńczych jest pomoc w zaspakajaniu codziennych potrzeb życiowych, świadczenie opieki higienicznej lub pielęgnacji zaleconej przez lekarza oraz zapewnienie w miarę możliwości ośrodka pomocy społecznej kontaktów z otoczeniem.</w:t>
      </w:r>
    </w:p>
    <w:p w:rsidR="005F0EB9" w:rsidRDefault="00433DA8" w:rsidP="005F0EB9">
      <w:pPr>
        <w:pStyle w:val="NormalnyWeb"/>
        <w:shd w:val="clear" w:color="auto" w:fill="FFFFFF"/>
        <w:spacing w:before="0" w:beforeAutospacing="0" w:after="0" w:afterAutospacing="0" w:line="408" w:lineRule="atLeast"/>
        <w:jc w:val="both"/>
        <w:rPr>
          <w:rStyle w:val="Pogrubienie"/>
          <w:rFonts w:ascii="Arial" w:hAnsi="Arial" w:cs="Arial"/>
          <w:color w:val="333333"/>
        </w:rPr>
      </w:pPr>
      <w:r>
        <w:rPr>
          <w:rStyle w:val="Pogrubienie"/>
          <w:rFonts w:ascii="Arial" w:hAnsi="Arial" w:cs="Arial"/>
          <w:color w:val="333333"/>
        </w:rPr>
        <w:t>Strategicznym celem jest poprawa dostępności do usług opiekuńczych, w tym specjalistycznych usług opiekuńczych dla osób 75 lat i więcej, które są osobami samotnymi lub osobami samotnie gospodarującymi a także tych, które pozostają w rodzinie.</w:t>
      </w:r>
      <w:r w:rsidR="005F0EB9">
        <w:rPr>
          <w:rStyle w:val="Pogrubienie"/>
          <w:rFonts w:ascii="Arial" w:hAnsi="Arial" w:cs="Arial"/>
          <w:color w:val="333333"/>
        </w:rPr>
        <w:t xml:space="preserve"> </w:t>
      </w:r>
    </w:p>
    <w:p w:rsidR="00433DA8" w:rsidRDefault="00433DA8" w:rsidP="005F0EB9">
      <w:pPr>
        <w:pStyle w:val="NormalnyWeb"/>
        <w:shd w:val="clear" w:color="auto" w:fill="FFFFFF"/>
        <w:spacing w:before="0" w:beforeAutospacing="0" w:after="0" w:afterAutospacing="0" w:line="408" w:lineRule="atLeast"/>
        <w:jc w:val="both"/>
        <w:rPr>
          <w:rStyle w:val="Pogrubienie"/>
          <w:rFonts w:ascii="Arial" w:hAnsi="Arial" w:cs="Arial"/>
          <w:color w:val="333333"/>
        </w:rPr>
      </w:pPr>
    </w:p>
    <w:p w:rsidR="00BA03DE" w:rsidRDefault="00BA03DE" w:rsidP="00BA03DE">
      <w:pPr>
        <w:pStyle w:val="NormalnyWeb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</w:p>
    <w:p w:rsidR="00305662" w:rsidRDefault="00305662" w:rsidP="00A215A8">
      <w:pPr>
        <w:spacing w:line="360" w:lineRule="auto"/>
        <w:jc w:val="both"/>
        <w:rPr>
          <w:sz w:val="24"/>
          <w:szCs w:val="24"/>
        </w:rPr>
      </w:pPr>
    </w:p>
    <w:p w:rsidR="00305662" w:rsidRDefault="00305662" w:rsidP="00A215A8">
      <w:pPr>
        <w:spacing w:line="360" w:lineRule="auto"/>
        <w:jc w:val="both"/>
        <w:rPr>
          <w:sz w:val="24"/>
          <w:szCs w:val="24"/>
        </w:rPr>
      </w:pPr>
    </w:p>
    <w:p w:rsidR="00E65FA7" w:rsidRDefault="00E65FA7" w:rsidP="00A215A8">
      <w:pPr>
        <w:spacing w:line="360" w:lineRule="auto"/>
        <w:jc w:val="both"/>
        <w:rPr>
          <w:sz w:val="24"/>
          <w:szCs w:val="24"/>
        </w:rPr>
      </w:pPr>
    </w:p>
    <w:p w:rsidR="00E65FA7" w:rsidRPr="00710FF6" w:rsidRDefault="00E65FA7" w:rsidP="00A215A8">
      <w:pPr>
        <w:spacing w:line="360" w:lineRule="auto"/>
        <w:jc w:val="both"/>
        <w:rPr>
          <w:sz w:val="24"/>
          <w:szCs w:val="24"/>
        </w:rPr>
      </w:pPr>
    </w:p>
    <w:sectPr w:rsidR="00E65FA7" w:rsidRPr="00710FF6">
      <w:pgSz w:w="12240" w:h="15840"/>
      <w:pgMar w:top="1411" w:right="1123" w:bottom="1411" w:left="112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65"/>
    <w:rsid w:val="000167DF"/>
    <w:rsid w:val="00032540"/>
    <w:rsid w:val="000844E8"/>
    <w:rsid w:val="000A0FB5"/>
    <w:rsid w:val="000B1A3A"/>
    <w:rsid w:val="000C68EC"/>
    <w:rsid w:val="000F6ECE"/>
    <w:rsid w:val="001115D2"/>
    <w:rsid w:val="0011762A"/>
    <w:rsid w:val="00134E99"/>
    <w:rsid w:val="001418D6"/>
    <w:rsid w:val="0016373A"/>
    <w:rsid w:val="00174A86"/>
    <w:rsid w:val="00176CF4"/>
    <w:rsid w:val="00183551"/>
    <w:rsid w:val="001B3820"/>
    <w:rsid w:val="001B4ABA"/>
    <w:rsid w:val="001F3C62"/>
    <w:rsid w:val="00210E93"/>
    <w:rsid w:val="00221678"/>
    <w:rsid w:val="00261803"/>
    <w:rsid w:val="00261A5F"/>
    <w:rsid w:val="002876AE"/>
    <w:rsid w:val="002E570B"/>
    <w:rsid w:val="002F6C1D"/>
    <w:rsid w:val="00305662"/>
    <w:rsid w:val="00310796"/>
    <w:rsid w:val="003714C7"/>
    <w:rsid w:val="00377ECA"/>
    <w:rsid w:val="003C1E57"/>
    <w:rsid w:val="0043235F"/>
    <w:rsid w:val="00433DA8"/>
    <w:rsid w:val="0044557E"/>
    <w:rsid w:val="00456EFF"/>
    <w:rsid w:val="0047048B"/>
    <w:rsid w:val="00490492"/>
    <w:rsid w:val="004C12A1"/>
    <w:rsid w:val="004C6223"/>
    <w:rsid w:val="004D408E"/>
    <w:rsid w:val="004F5348"/>
    <w:rsid w:val="00503193"/>
    <w:rsid w:val="005161FC"/>
    <w:rsid w:val="0052288F"/>
    <w:rsid w:val="00523E94"/>
    <w:rsid w:val="00536896"/>
    <w:rsid w:val="00577E5A"/>
    <w:rsid w:val="005928A6"/>
    <w:rsid w:val="005A44AF"/>
    <w:rsid w:val="005D5B8E"/>
    <w:rsid w:val="005E07F2"/>
    <w:rsid w:val="005E2FF2"/>
    <w:rsid w:val="005F0EB9"/>
    <w:rsid w:val="0065023F"/>
    <w:rsid w:val="00686726"/>
    <w:rsid w:val="006E7ED8"/>
    <w:rsid w:val="0070708F"/>
    <w:rsid w:val="00710FF6"/>
    <w:rsid w:val="00720509"/>
    <w:rsid w:val="0072346A"/>
    <w:rsid w:val="007365D9"/>
    <w:rsid w:val="00750FE5"/>
    <w:rsid w:val="00760314"/>
    <w:rsid w:val="00762EDE"/>
    <w:rsid w:val="00765888"/>
    <w:rsid w:val="0077283A"/>
    <w:rsid w:val="0079062C"/>
    <w:rsid w:val="007B62E1"/>
    <w:rsid w:val="007E63DF"/>
    <w:rsid w:val="008247E4"/>
    <w:rsid w:val="008547C7"/>
    <w:rsid w:val="008D2F85"/>
    <w:rsid w:val="00904089"/>
    <w:rsid w:val="009211C2"/>
    <w:rsid w:val="00963EAF"/>
    <w:rsid w:val="00972A57"/>
    <w:rsid w:val="009935FB"/>
    <w:rsid w:val="009B09F4"/>
    <w:rsid w:val="009D1DEC"/>
    <w:rsid w:val="009D6BBF"/>
    <w:rsid w:val="00A20BC2"/>
    <w:rsid w:val="00A215A8"/>
    <w:rsid w:val="00A33063"/>
    <w:rsid w:val="00AD2835"/>
    <w:rsid w:val="00B03953"/>
    <w:rsid w:val="00B2109E"/>
    <w:rsid w:val="00B31317"/>
    <w:rsid w:val="00BA03DE"/>
    <w:rsid w:val="00BB0AEC"/>
    <w:rsid w:val="00C03E4B"/>
    <w:rsid w:val="00C82A07"/>
    <w:rsid w:val="00CC1977"/>
    <w:rsid w:val="00CD2826"/>
    <w:rsid w:val="00CF0BB4"/>
    <w:rsid w:val="00D61E1D"/>
    <w:rsid w:val="00D6502D"/>
    <w:rsid w:val="00D72F7B"/>
    <w:rsid w:val="00D912DE"/>
    <w:rsid w:val="00DB11B5"/>
    <w:rsid w:val="00DD0F07"/>
    <w:rsid w:val="00DD35D6"/>
    <w:rsid w:val="00E20F65"/>
    <w:rsid w:val="00E269CA"/>
    <w:rsid w:val="00E53866"/>
    <w:rsid w:val="00E65FA7"/>
    <w:rsid w:val="00EF7949"/>
    <w:rsid w:val="00F35BE0"/>
    <w:rsid w:val="00F7667B"/>
    <w:rsid w:val="00F83BE4"/>
    <w:rsid w:val="00FB68B9"/>
    <w:rsid w:val="00FC2DA5"/>
    <w:rsid w:val="00FF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3D25182-D604-4CB1-9DA9-D1E3730A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0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Domylnaczcionkaakapitu">
    <w:name w:val="WW-Domyœlna czcionka akapitu"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styleId="Tekstpodstawowy">
    <w:name w:val="Body Text"/>
    <w:basedOn w:val="Normalny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</w:rPr>
  </w:style>
  <w:style w:type="paragraph" w:styleId="Lista">
    <w:name w:val="List"/>
    <w:basedOn w:val="Tekstpodstawowy"/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09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09F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F6C1D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F6C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E43B0-4115-4B90-B105-47CDCB1B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realizacji zada� z zakresu pomocy spo�ecznej w I p</vt:lpstr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realizacji zada� z zakresu pomocy spo�ecznej w I p</dc:title>
  <dc:subject/>
  <dc:creator>Oﾜrodek Pomocy Spoﾳecznej</dc:creator>
  <cp:keywords/>
  <cp:lastModifiedBy>Dorota Lemierz</cp:lastModifiedBy>
  <cp:revision>43</cp:revision>
  <cp:lastPrinted>2022-09-14T09:34:00Z</cp:lastPrinted>
  <dcterms:created xsi:type="dcterms:W3CDTF">2014-11-03T11:44:00Z</dcterms:created>
  <dcterms:modified xsi:type="dcterms:W3CDTF">2022-09-14T09:36:00Z</dcterms:modified>
</cp:coreProperties>
</file>