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5C64995" wp14:editId="6D92F425">
            <wp:extent cx="5343525" cy="1781175"/>
            <wp:effectExtent l="0" t="0" r="9525" b="9525"/>
            <wp:docPr id="1" name="Obraz 1" descr="znaki strona ww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strona www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D" w:rsidRDefault="002F6C1D" w:rsidP="002F6C1D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 xml:space="preserve">PROGRAM  „ASYSTENT </w:t>
      </w:r>
      <w:r w:rsidR="005D2067">
        <w:rPr>
          <w:rFonts w:ascii="Arial" w:hAnsi="Arial" w:cs="Arial"/>
          <w:color w:val="0000FF"/>
          <w:sz w:val="28"/>
          <w:szCs w:val="28"/>
        </w:rPr>
        <w:t xml:space="preserve">RODZINY NA ROK </w:t>
      </w:r>
      <w:r>
        <w:rPr>
          <w:rFonts w:ascii="Arial" w:hAnsi="Arial" w:cs="Arial"/>
          <w:color w:val="0000FF"/>
          <w:sz w:val="28"/>
          <w:szCs w:val="28"/>
        </w:rPr>
        <w:t>2022</w:t>
      </w:r>
      <w:r w:rsidR="005D2067">
        <w:rPr>
          <w:rFonts w:ascii="Arial" w:hAnsi="Arial" w:cs="Arial"/>
          <w:color w:val="0000FF"/>
          <w:sz w:val="28"/>
          <w:szCs w:val="28"/>
        </w:rPr>
        <w:t>”</w:t>
      </w:r>
    </w:p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2288F" w:rsidRDefault="0052288F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</w:p>
    <w:p w:rsidR="0052288F" w:rsidRDefault="0052288F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Gmina Siedlisko </w:t>
      </w:r>
      <w:r w:rsidR="005D2067">
        <w:rPr>
          <w:rStyle w:val="Pogrubienie"/>
          <w:rFonts w:ascii="Arial" w:hAnsi="Arial" w:cs="Arial"/>
          <w:color w:val="333333"/>
        </w:rPr>
        <w:t>otrzymała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="005D2067">
        <w:rPr>
          <w:rStyle w:val="Pogrubienie"/>
          <w:rFonts w:ascii="Arial" w:hAnsi="Arial" w:cs="Arial"/>
          <w:color w:val="333333"/>
        </w:rPr>
        <w:t>dofinansowanie w ramach Programu ,,Asystent rodziny na rok</w:t>
      </w:r>
      <w:r>
        <w:rPr>
          <w:rStyle w:val="Pogrubienie"/>
          <w:rFonts w:ascii="Arial" w:hAnsi="Arial" w:cs="Arial"/>
          <w:color w:val="333333"/>
        </w:rPr>
        <w:t xml:space="preserve"> 2022</w:t>
      </w:r>
      <w:r w:rsidR="005D2067">
        <w:rPr>
          <w:rStyle w:val="Pogrubienie"/>
          <w:rFonts w:ascii="Arial" w:hAnsi="Arial" w:cs="Arial"/>
          <w:color w:val="333333"/>
        </w:rPr>
        <w:t>” w kwocie 3.000zł.</w:t>
      </w:r>
    </w:p>
    <w:p w:rsidR="00C47B06" w:rsidRDefault="00C47B06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Celem programu jest pomoc w realizacji zadań wykonywanych przez asystentów rodziny w tym również realizacji przez asystenta rodziny wsparcia, o którym mowa w art. 8 ust.2 i 3 ustawy z dnia 04 listopada 2016r. o wsparciu kobiet w ciąży i rodzin ,,Za życiem”, co czyni asystenta rodziny ważnym ogniwem w systemie wsparcia rodzin.</w:t>
      </w:r>
      <w:bookmarkStart w:id="0" w:name="_GoBack"/>
      <w:bookmarkEnd w:id="0"/>
    </w:p>
    <w:p w:rsidR="005D2067" w:rsidRDefault="005D2067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Środki na realizację programu pochodzą z Funduszu Pracy ujęte w planie finansowym Funduszu Pracy na 2022r. na podstawie art.9 ust.1 ustawy z dnia 4 listopada 2016r. o wsparciu kobiet w ciąży i rodzin ,,Za życiem”. </w:t>
      </w:r>
    </w:p>
    <w:p w:rsidR="005D2067" w:rsidRDefault="005D2067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Program zakłada dofinansowanie dodatków do wynagrodzenia asystentów rodziny.</w:t>
      </w:r>
    </w:p>
    <w:p w:rsidR="005D2067" w:rsidRDefault="005D2067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Za termin realizacji zadania uznaje się okres od 18 listopada 2022r. do 31 grudnia 2022r.</w:t>
      </w:r>
    </w:p>
    <w:p w:rsidR="00BA03DE" w:rsidRDefault="00BA03DE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E65FA7" w:rsidRDefault="00E65FA7" w:rsidP="00A215A8">
      <w:pPr>
        <w:spacing w:line="360" w:lineRule="auto"/>
        <w:jc w:val="both"/>
        <w:rPr>
          <w:sz w:val="24"/>
          <w:szCs w:val="24"/>
        </w:rPr>
      </w:pPr>
    </w:p>
    <w:p w:rsidR="00E65FA7" w:rsidRPr="00710FF6" w:rsidRDefault="00E65FA7" w:rsidP="00A215A8">
      <w:pPr>
        <w:spacing w:line="360" w:lineRule="auto"/>
        <w:jc w:val="both"/>
        <w:rPr>
          <w:sz w:val="24"/>
          <w:szCs w:val="24"/>
        </w:rPr>
      </w:pPr>
    </w:p>
    <w:sectPr w:rsidR="00E65FA7" w:rsidRPr="00710FF6">
      <w:pgSz w:w="12240" w:h="15840"/>
      <w:pgMar w:top="1411" w:right="1123" w:bottom="1411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5"/>
    <w:rsid w:val="000167DF"/>
    <w:rsid w:val="00032540"/>
    <w:rsid w:val="000844E8"/>
    <w:rsid w:val="000A0FB5"/>
    <w:rsid w:val="000B1A3A"/>
    <w:rsid w:val="000C68EC"/>
    <w:rsid w:val="000F6ECE"/>
    <w:rsid w:val="001115D2"/>
    <w:rsid w:val="0011762A"/>
    <w:rsid w:val="00134E99"/>
    <w:rsid w:val="001418D6"/>
    <w:rsid w:val="0016373A"/>
    <w:rsid w:val="00174A86"/>
    <w:rsid w:val="00176CF4"/>
    <w:rsid w:val="00183551"/>
    <w:rsid w:val="001B3820"/>
    <w:rsid w:val="001B4ABA"/>
    <w:rsid w:val="001F3C62"/>
    <w:rsid w:val="00210E93"/>
    <w:rsid w:val="00221678"/>
    <w:rsid w:val="00261803"/>
    <w:rsid w:val="00261A5F"/>
    <w:rsid w:val="002876AE"/>
    <w:rsid w:val="002E570B"/>
    <w:rsid w:val="002F6C1D"/>
    <w:rsid w:val="00305662"/>
    <w:rsid w:val="00310796"/>
    <w:rsid w:val="003714C7"/>
    <w:rsid w:val="00377ECA"/>
    <w:rsid w:val="003C1E57"/>
    <w:rsid w:val="0043235F"/>
    <w:rsid w:val="0044557E"/>
    <w:rsid w:val="00456EFF"/>
    <w:rsid w:val="0047048B"/>
    <w:rsid w:val="00490492"/>
    <w:rsid w:val="004C12A1"/>
    <w:rsid w:val="004C6223"/>
    <w:rsid w:val="004D408E"/>
    <w:rsid w:val="004F5348"/>
    <w:rsid w:val="00503193"/>
    <w:rsid w:val="005161FC"/>
    <w:rsid w:val="0052288F"/>
    <w:rsid w:val="00523E94"/>
    <w:rsid w:val="00536896"/>
    <w:rsid w:val="00577E5A"/>
    <w:rsid w:val="005928A6"/>
    <w:rsid w:val="005A44AF"/>
    <w:rsid w:val="005D2067"/>
    <w:rsid w:val="005D5B8E"/>
    <w:rsid w:val="005E07F2"/>
    <w:rsid w:val="005E2FF2"/>
    <w:rsid w:val="0065023F"/>
    <w:rsid w:val="00686726"/>
    <w:rsid w:val="006E7ED8"/>
    <w:rsid w:val="0070708F"/>
    <w:rsid w:val="00710FF6"/>
    <w:rsid w:val="00720509"/>
    <w:rsid w:val="0072346A"/>
    <w:rsid w:val="007365D9"/>
    <w:rsid w:val="00750FE5"/>
    <w:rsid w:val="00760314"/>
    <w:rsid w:val="00762EDE"/>
    <w:rsid w:val="00765888"/>
    <w:rsid w:val="0077283A"/>
    <w:rsid w:val="0079062C"/>
    <w:rsid w:val="007B62E1"/>
    <w:rsid w:val="007E63DF"/>
    <w:rsid w:val="008247E4"/>
    <w:rsid w:val="008547C7"/>
    <w:rsid w:val="008D2F85"/>
    <w:rsid w:val="00904089"/>
    <w:rsid w:val="009211C2"/>
    <w:rsid w:val="00963EAF"/>
    <w:rsid w:val="00972A57"/>
    <w:rsid w:val="009935FB"/>
    <w:rsid w:val="009B09F4"/>
    <w:rsid w:val="009D1DEC"/>
    <w:rsid w:val="009D6BBF"/>
    <w:rsid w:val="00A20BC2"/>
    <w:rsid w:val="00A215A8"/>
    <w:rsid w:val="00A33063"/>
    <w:rsid w:val="00AD2835"/>
    <w:rsid w:val="00B03953"/>
    <w:rsid w:val="00B2109E"/>
    <w:rsid w:val="00B31317"/>
    <w:rsid w:val="00BA03DE"/>
    <w:rsid w:val="00BB0AEC"/>
    <w:rsid w:val="00C03E4B"/>
    <w:rsid w:val="00C47B06"/>
    <w:rsid w:val="00C82A07"/>
    <w:rsid w:val="00CC1977"/>
    <w:rsid w:val="00CD2826"/>
    <w:rsid w:val="00CF0BB4"/>
    <w:rsid w:val="00D61E1D"/>
    <w:rsid w:val="00D6502D"/>
    <w:rsid w:val="00D72F7B"/>
    <w:rsid w:val="00D912DE"/>
    <w:rsid w:val="00DB11B5"/>
    <w:rsid w:val="00DD0F07"/>
    <w:rsid w:val="00DD35D6"/>
    <w:rsid w:val="00E20F65"/>
    <w:rsid w:val="00E269CA"/>
    <w:rsid w:val="00E53866"/>
    <w:rsid w:val="00E65FA7"/>
    <w:rsid w:val="00EF7949"/>
    <w:rsid w:val="00F35BE0"/>
    <w:rsid w:val="00F7667B"/>
    <w:rsid w:val="00F83BE4"/>
    <w:rsid w:val="00FB68B9"/>
    <w:rsid w:val="00FC2DA5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D25182-D604-4CB1-9DA9-D1E373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œ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9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6C1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3C95-6F1F-4D74-8235-E91F620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realizacji zada� z zakresu pomocy spo�ecznej w I p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realizacji zada� z zakresu pomocy spo�ecznej w I p</dc:title>
  <dc:subject/>
  <dc:creator>Oﾜrodek Pomocy Spoﾳecznej</dc:creator>
  <cp:keywords/>
  <cp:lastModifiedBy>Dorota Lemierz</cp:lastModifiedBy>
  <cp:revision>43</cp:revision>
  <cp:lastPrinted>2022-01-31T09:32:00Z</cp:lastPrinted>
  <dcterms:created xsi:type="dcterms:W3CDTF">2014-11-03T11:44:00Z</dcterms:created>
  <dcterms:modified xsi:type="dcterms:W3CDTF">2022-12-27T08:30:00Z</dcterms:modified>
</cp:coreProperties>
</file>