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C1D" w:rsidRDefault="002F6C1D" w:rsidP="002F6C1D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 wp14:anchorId="15C64995" wp14:editId="6D92F425">
            <wp:extent cx="5343525" cy="1781175"/>
            <wp:effectExtent l="0" t="0" r="9525" b="9525"/>
            <wp:docPr id="1" name="Obraz 1" descr="znaki strona www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i strona www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C1D" w:rsidRDefault="002F6C1D" w:rsidP="002F6C1D">
      <w:pPr>
        <w:pStyle w:val="NormalnyWeb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2F6C1D" w:rsidRDefault="002F6C1D" w:rsidP="002F6C1D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FF"/>
          <w:sz w:val="28"/>
          <w:szCs w:val="28"/>
        </w:rPr>
        <w:t xml:space="preserve">PROGRAM  „ASYSTENT </w:t>
      </w:r>
      <w:r w:rsidR="005D2067">
        <w:rPr>
          <w:rFonts w:ascii="Arial" w:hAnsi="Arial" w:cs="Arial"/>
          <w:color w:val="0000FF"/>
          <w:sz w:val="28"/>
          <w:szCs w:val="28"/>
        </w:rPr>
        <w:t xml:space="preserve">RODZINY </w:t>
      </w:r>
      <w:r w:rsidR="004C65E0">
        <w:rPr>
          <w:rFonts w:ascii="Arial" w:hAnsi="Arial" w:cs="Arial"/>
          <w:color w:val="0000FF"/>
          <w:sz w:val="28"/>
          <w:szCs w:val="28"/>
        </w:rPr>
        <w:t>W</w:t>
      </w:r>
      <w:r w:rsidR="005D2067">
        <w:rPr>
          <w:rFonts w:ascii="Arial" w:hAnsi="Arial" w:cs="Arial"/>
          <w:color w:val="0000FF"/>
          <w:sz w:val="28"/>
          <w:szCs w:val="28"/>
        </w:rPr>
        <w:t xml:space="preserve"> </w:t>
      </w:r>
      <w:r>
        <w:rPr>
          <w:rFonts w:ascii="Arial" w:hAnsi="Arial" w:cs="Arial"/>
          <w:color w:val="0000FF"/>
          <w:sz w:val="28"/>
          <w:szCs w:val="28"/>
        </w:rPr>
        <w:t>202</w:t>
      </w:r>
      <w:r w:rsidR="004C65E0">
        <w:rPr>
          <w:rFonts w:ascii="Arial" w:hAnsi="Arial" w:cs="Arial"/>
          <w:color w:val="0000FF"/>
          <w:sz w:val="28"/>
          <w:szCs w:val="28"/>
        </w:rPr>
        <w:t>3 r.</w:t>
      </w:r>
      <w:r w:rsidR="005D2067">
        <w:rPr>
          <w:rFonts w:ascii="Arial" w:hAnsi="Arial" w:cs="Arial"/>
          <w:color w:val="0000FF"/>
          <w:sz w:val="28"/>
          <w:szCs w:val="28"/>
        </w:rPr>
        <w:t>”</w:t>
      </w:r>
    </w:p>
    <w:p w:rsidR="002F6C1D" w:rsidRDefault="002F6C1D" w:rsidP="002F6C1D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rPr>
          <w:rStyle w:val="Pogrubienie"/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52288F" w:rsidRDefault="0052288F" w:rsidP="002F6C1D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rPr>
          <w:rStyle w:val="Pogrubienie"/>
          <w:rFonts w:ascii="Arial" w:hAnsi="Arial" w:cs="Arial"/>
          <w:color w:val="333333"/>
        </w:rPr>
      </w:pPr>
    </w:p>
    <w:p w:rsidR="0052288F" w:rsidRDefault="0052288F" w:rsidP="004C65E0">
      <w:pPr>
        <w:pStyle w:val="NormalnyWeb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rStyle w:val="Pogrubienie"/>
          <w:rFonts w:ascii="Arial" w:hAnsi="Arial" w:cs="Arial"/>
          <w:color w:val="333333"/>
        </w:rPr>
      </w:pPr>
      <w:r>
        <w:rPr>
          <w:rStyle w:val="Pogrubienie"/>
          <w:rFonts w:ascii="Arial" w:hAnsi="Arial" w:cs="Arial"/>
          <w:color w:val="333333"/>
        </w:rPr>
        <w:t xml:space="preserve">Gmina Siedlisko </w:t>
      </w:r>
      <w:r w:rsidR="004C65E0">
        <w:rPr>
          <w:rStyle w:val="Pogrubienie"/>
          <w:rFonts w:ascii="Arial" w:hAnsi="Arial" w:cs="Arial"/>
          <w:color w:val="333333"/>
        </w:rPr>
        <w:t xml:space="preserve">w 2023 roku </w:t>
      </w:r>
      <w:r w:rsidR="005D2067">
        <w:rPr>
          <w:rStyle w:val="Pogrubienie"/>
          <w:rFonts w:ascii="Arial" w:hAnsi="Arial" w:cs="Arial"/>
          <w:color w:val="333333"/>
        </w:rPr>
        <w:t>otrzymała</w:t>
      </w:r>
      <w:r>
        <w:rPr>
          <w:rStyle w:val="Pogrubienie"/>
          <w:rFonts w:ascii="Arial" w:hAnsi="Arial" w:cs="Arial"/>
          <w:color w:val="333333"/>
        </w:rPr>
        <w:t xml:space="preserve"> </w:t>
      </w:r>
      <w:r w:rsidR="005D2067">
        <w:rPr>
          <w:rStyle w:val="Pogrubienie"/>
          <w:rFonts w:ascii="Arial" w:hAnsi="Arial" w:cs="Arial"/>
          <w:color w:val="333333"/>
        </w:rPr>
        <w:t>dofina</w:t>
      </w:r>
      <w:bookmarkStart w:id="0" w:name="_GoBack"/>
      <w:bookmarkEnd w:id="0"/>
      <w:r w:rsidR="005D2067">
        <w:rPr>
          <w:rStyle w:val="Pogrubienie"/>
          <w:rFonts w:ascii="Arial" w:hAnsi="Arial" w:cs="Arial"/>
          <w:color w:val="333333"/>
        </w:rPr>
        <w:t xml:space="preserve">nsowanie w ramach Programu ,,Asystent rodziny </w:t>
      </w:r>
      <w:r w:rsidR="004C65E0">
        <w:rPr>
          <w:rStyle w:val="Pogrubienie"/>
          <w:rFonts w:ascii="Arial" w:hAnsi="Arial" w:cs="Arial"/>
          <w:color w:val="333333"/>
        </w:rPr>
        <w:t>w 2023 r.</w:t>
      </w:r>
      <w:r w:rsidR="005D2067">
        <w:rPr>
          <w:rStyle w:val="Pogrubienie"/>
          <w:rFonts w:ascii="Arial" w:hAnsi="Arial" w:cs="Arial"/>
          <w:color w:val="333333"/>
        </w:rPr>
        <w:t xml:space="preserve">” w kwocie </w:t>
      </w:r>
      <w:r w:rsidR="00711F4E">
        <w:rPr>
          <w:rStyle w:val="Pogrubienie"/>
          <w:rFonts w:ascii="Arial" w:hAnsi="Arial" w:cs="Arial"/>
          <w:color w:val="333333"/>
        </w:rPr>
        <w:t>10.</w:t>
      </w:r>
      <w:r w:rsidR="004C65E0">
        <w:rPr>
          <w:rStyle w:val="Pogrubienie"/>
          <w:rFonts w:ascii="Arial" w:hAnsi="Arial" w:cs="Arial"/>
          <w:color w:val="333333"/>
        </w:rPr>
        <w:t>783,07 zł</w:t>
      </w:r>
      <w:r w:rsidR="005D2067">
        <w:rPr>
          <w:rStyle w:val="Pogrubienie"/>
          <w:rFonts w:ascii="Arial" w:hAnsi="Arial" w:cs="Arial"/>
          <w:color w:val="333333"/>
        </w:rPr>
        <w:t>.</w:t>
      </w:r>
    </w:p>
    <w:p w:rsidR="00C47B06" w:rsidRDefault="00C47B06" w:rsidP="004C65E0">
      <w:pPr>
        <w:pStyle w:val="NormalnyWeb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rStyle w:val="Pogrubienie"/>
          <w:rFonts w:ascii="Arial" w:hAnsi="Arial" w:cs="Arial"/>
          <w:color w:val="333333"/>
        </w:rPr>
      </w:pPr>
      <w:r>
        <w:rPr>
          <w:rStyle w:val="Pogrubienie"/>
          <w:rFonts w:ascii="Arial" w:hAnsi="Arial" w:cs="Arial"/>
          <w:color w:val="333333"/>
        </w:rPr>
        <w:t>Celem programu jest pomoc w realizacji zadań wykonywanych przez asystentów rodziny w tym również realizacji przez asystenta rodziny wsparcia, o którym mowa w art. 8 ust.2 i 3 ustawy z dnia 04 listopada 2016r. o wsparciu kobiet w ciąży i rodzin ,,Za życiem”, co czyni asystenta rodziny ważnym ogniwem w systemie wsparcia rodzin.</w:t>
      </w:r>
    </w:p>
    <w:p w:rsidR="005D2067" w:rsidRDefault="005D2067" w:rsidP="004C65E0">
      <w:pPr>
        <w:pStyle w:val="NormalnyWeb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rStyle w:val="Pogrubienie"/>
          <w:rFonts w:ascii="Arial" w:hAnsi="Arial" w:cs="Arial"/>
          <w:color w:val="333333"/>
        </w:rPr>
      </w:pPr>
      <w:r>
        <w:rPr>
          <w:rStyle w:val="Pogrubienie"/>
          <w:rFonts w:ascii="Arial" w:hAnsi="Arial" w:cs="Arial"/>
          <w:color w:val="333333"/>
        </w:rPr>
        <w:t>Środki na realizację programu pochodzą z Funduszu Pracy</w:t>
      </w:r>
      <w:r w:rsidR="004C65E0">
        <w:rPr>
          <w:rStyle w:val="Pogrubienie"/>
          <w:rFonts w:ascii="Arial" w:hAnsi="Arial" w:cs="Arial"/>
          <w:color w:val="333333"/>
        </w:rPr>
        <w:t xml:space="preserve"> i są</w:t>
      </w:r>
      <w:r>
        <w:rPr>
          <w:rStyle w:val="Pogrubienie"/>
          <w:rFonts w:ascii="Arial" w:hAnsi="Arial" w:cs="Arial"/>
          <w:color w:val="333333"/>
        </w:rPr>
        <w:t xml:space="preserve"> ujęte w planie finansowym Funduszu Pracy na 202</w:t>
      </w:r>
      <w:r w:rsidR="004C65E0">
        <w:rPr>
          <w:rStyle w:val="Pogrubienie"/>
          <w:rFonts w:ascii="Arial" w:hAnsi="Arial" w:cs="Arial"/>
          <w:color w:val="333333"/>
        </w:rPr>
        <w:t xml:space="preserve">3 </w:t>
      </w:r>
      <w:r>
        <w:rPr>
          <w:rStyle w:val="Pogrubienie"/>
          <w:rFonts w:ascii="Arial" w:hAnsi="Arial" w:cs="Arial"/>
          <w:color w:val="333333"/>
        </w:rPr>
        <w:t>r. na podstawie art.</w:t>
      </w:r>
      <w:r w:rsidR="004C65E0">
        <w:rPr>
          <w:rStyle w:val="Pogrubienie"/>
          <w:rFonts w:ascii="Arial" w:hAnsi="Arial" w:cs="Arial"/>
          <w:color w:val="333333"/>
        </w:rPr>
        <w:t xml:space="preserve"> </w:t>
      </w:r>
      <w:r>
        <w:rPr>
          <w:rStyle w:val="Pogrubienie"/>
          <w:rFonts w:ascii="Arial" w:hAnsi="Arial" w:cs="Arial"/>
          <w:color w:val="333333"/>
        </w:rPr>
        <w:t>9 ust.</w:t>
      </w:r>
      <w:r w:rsidR="004C65E0">
        <w:rPr>
          <w:rStyle w:val="Pogrubienie"/>
          <w:rFonts w:ascii="Arial" w:hAnsi="Arial" w:cs="Arial"/>
          <w:color w:val="333333"/>
        </w:rPr>
        <w:t xml:space="preserve"> </w:t>
      </w:r>
      <w:r>
        <w:rPr>
          <w:rStyle w:val="Pogrubienie"/>
          <w:rFonts w:ascii="Arial" w:hAnsi="Arial" w:cs="Arial"/>
          <w:color w:val="333333"/>
        </w:rPr>
        <w:t xml:space="preserve">1 </w:t>
      </w:r>
      <w:r w:rsidR="004C65E0">
        <w:rPr>
          <w:rStyle w:val="Pogrubienie"/>
          <w:rFonts w:ascii="Arial" w:hAnsi="Arial" w:cs="Arial"/>
          <w:color w:val="333333"/>
        </w:rPr>
        <w:t xml:space="preserve">i 2 </w:t>
      </w:r>
      <w:r>
        <w:rPr>
          <w:rStyle w:val="Pogrubienie"/>
          <w:rFonts w:ascii="Arial" w:hAnsi="Arial" w:cs="Arial"/>
          <w:color w:val="333333"/>
        </w:rPr>
        <w:t xml:space="preserve">ustawy z dnia 4 listopada 2016r. o wsparciu kobiet w ciąży i rodzin ,,Za życiem”. </w:t>
      </w:r>
    </w:p>
    <w:p w:rsidR="00711F4E" w:rsidRDefault="004C65E0" w:rsidP="004C65E0">
      <w:pPr>
        <w:pStyle w:val="NormalnyWeb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rStyle w:val="Pogrubienie"/>
          <w:rFonts w:ascii="Arial" w:hAnsi="Arial" w:cs="Arial"/>
          <w:color w:val="333333"/>
        </w:rPr>
      </w:pPr>
      <w:r>
        <w:rPr>
          <w:rStyle w:val="Pogrubienie"/>
          <w:rFonts w:ascii="Arial" w:hAnsi="Arial" w:cs="Arial"/>
          <w:color w:val="333333"/>
        </w:rPr>
        <w:t>W ramach p</w:t>
      </w:r>
      <w:r w:rsidR="005D2067">
        <w:rPr>
          <w:rStyle w:val="Pogrubienie"/>
          <w:rFonts w:ascii="Arial" w:hAnsi="Arial" w:cs="Arial"/>
          <w:color w:val="333333"/>
        </w:rPr>
        <w:t>rogram</w:t>
      </w:r>
      <w:r>
        <w:rPr>
          <w:rStyle w:val="Pogrubienie"/>
          <w:rFonts w:ascii="Arial" w:hAnsi="Arial" w:cs="Arial"/>
          <w:color w:val="333333"/>
        </w:rPr>
        <w:t>u</w:t>
      </w:r>
      <w:r w:rsidR="005D2067">
        <w:rPr>
          <w:rStyle w:val="Pogrubienie"/>
          <w:rFonts w:ascii="Arial" w:hAnsi="Arial" w:cs="Arial"/>
          <w:color w:val="333333"/>
        </w:rPr>
        <w:t xml:space="preserve"> </w:t>
      </w:r>
      <w:r w:rsidR="00711F4E">
        <w:rPr>
          <w:rStyle w:val="Pogrubienie"/>
          <w:rFonts w:ascii="Arial" w:hAnsi="Arial" w:cs="Arial"/>
          <w:color w:val="333333"/>
        </w:rPr>
        <w:t>Gmina Siedlisko otrzymała</w:t>
      </w:r>
      <w:r w:rsidR="005D2067">
        <w:rPr>
          <w:rStyle w:val="Pogrubienie"/>
          <w:rFonts w:ascii="Arial" w:hAnsi="Arial" w:cs="Arial"/>
          <w:color w:val="333333"/>
        </w:rPr>
        <w:t xml:space="preserve"> dofinansowanie</w:t>
      </w:r>
      <w:r w:rsidR="00711F4E">
        <w:rPr>
          <w:rStyle w:val="Pogrubienie"/>
          <w:rFonts w:ascii="Arial" w:hAnsi="Arial" w:cs="Arial"/>
          <w:color w:val="333333"/>
        </w:rPr>
        <w:t xml:space="preserve"> do:</w:t>
      </w:r>
    </w:p>
    <w:p w:rsidR="005D2067" w:rsidRDefault="00711F4E" w:rsidP="00711F4E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408" w:lineRule="atLeast"/>
        <w:jc w:val="both"/>
        <w:rPr>
          <w:rStyle w:val="Pogrubienie"/>
          <w:rFonts w:ascii="Arial" w:hAnsi="Arial" w:cs="Arial"/>
          <w:color w:val="333333"/>
        </w:rPr>
      </w:pPr>
      <w:r>
        <w:rPr>
          <w:rStyle w:val="Pogrubienie"/>
          <w:rFonts w:ascii="Arial" w:hAnsi="Arial" w:cs="Arial"/>
          <w:color w:val="333333"/>
        </w:rPr>
        <w:t>d</w:t>
      </w:r>
      <w:r w:rsidR="005D2067">
        <w:rPr>
          <w:rStyle w:val="Pogrubienie"/>
          <w:rFonts w:ascii="Arial" w:hAnsi="Arial" w:cs="Arial"/>
          <w:color w:val="333333"/>
        </w:rPr>
        <w:t>odatk</w:t>
      </w:r>
      <w:r>
        <w:rPr>
          <w:rStyle w:val="Pogrubienie"/>
          <w:rFonts w:ascii="Arial" w:hAnsi="Arial" w:cs="Arial"/>
          <w:color w:val="333333"/>
        </w:rPr>
        <w:t xml:space="preserve">u </w:t>
      </w:r>
      <w:r w:rsidR="005D2067">
        <w:rPr>
          <w:rStyle w:val="Pogrubienie"/>
          <w:rFonts w:ascii="Arial" w:hAnsi="Arial" w:cs="Arial"/>
          <w:color w:val="333333"/>
        </w:rPr>
        <w:t>do wynagrodzenia asystent</w:t>
      </w:r>
      <w:r>
        <w:rPr>
          <w:rStyle w:val="Pogrubienie"/>
          <w:rFonts w:ascii="Arial" w:hAnsi="Arial" w:cs="Arial"/>
          <w:color w:val="333333"/>
        </w:rPr>
        <w:t>a rodzin,</w:t>
      </w:r>
    </w:p>
    <w:p w:rsidR="00711F4E" w:rsidRDefault="00711F4E" w:rsidP="00711F4E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408" w:lineRule="atLeast"/>
        <w:jc w:val="both"/>
        <w:rPr>
          <w:rStyle w:val="Pogrubienie"/>
          <w:rFonts w:ascii="Arial" w:hAnsi="Arial" w:cs="Arial"/>
          <w:color w:val="333333"/>
        </w:rPr>
      </w:pPr>
      <w:r>
        <w:rPr>
          <w:rStyle w:val="Pogrubienie"/>
          <w:rFonts w:ascii="Arial" w:hAnsi="Arial" w:cs="Arial"/>
          <w:color w:val="333333"/>
        </w:rPr>
        <w:t>kosztów zatrudnienia asystenta rodziny.</w:t>
      </w:r>
    </w:p>
    <w:p w:rsidR="005D2067" w:rsidRDefault="005D2067" w:rsidP="00BA03DE">
      <w:pPr>
        <w:pStyle w:val="NormalnyWeb"/>
        <w:shd w:val="clear" w:color="auto" w:fill="FFFFFF"/>
        <w:spacing w:before="0" w:beforeAutospacing="0" w:after="0" w:afterAutospacing="0" w:line="408" w:lineRule="atLeast"/>
        <w:jc w:val="both"/>
        <w:rPr>
          <w:rStyle w:val="Pogrubienie"/>
          <w:rFonts w:ascii="Arial" w:hAnsi="Arial" w:cs="Arial"/>
          <w:color w:val="333333"/>
        </w:rPr>
      </w:pPr>
    </w:p>
    <w:p w:rsidR="00BA03DE" w:rsidRDefault="00BA03DE" w:rsidP="00BA03DE">
      <w:pPr>
        <w:pStyle w:val="Normalny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</w:p>
    <w:p w:rsidR="00305662" w:rsidRDefault="00305662" w:rsidP="00A215A8">
      <w:pPr>
        <w:spacing w:line="360" w:lineRule="auto"/>
        <w:jc w:val="both"/>
        <w:rPr>
          <w:sz w:val="24"/>
          <w:szCs w:val="24"/>
        </w:rPr>
      </w:pPr>
    </w:p>
    <w:p w:rsidR="00305662" w:rsidRDefault="00305662" w:rsidP="00A215A8">
      <w:pPr>
        <w:spacing w:line="360" w:lineRule="auto"/>
        <w:jc w:val="both"/>
        <w:rPr>
          <w:sz w:val="24"/>
          <w:szCs w:val="24"/>
        </w:rPr>
      </w:pPr>
    </w:p>
    <w:p w:rsidR="00E65FA7" w:rsidRDefault="00E65FA7" w:rsidP="00A215A8">
      <w:pPr>
        <w:spacing w:line="360" w:lineRule="auto"/>
        <w:jc w:val="both"/>
        <w:rPr>
          <w:sz w:val="24"/>
          <w:szCs w:val="24"/>
        </w:rPr>
      </w:pPr>
    </w:p>
    <w:p w:rsidR="00E65FA7" w:rsidRPr="00710FF6" w:rsidRDefault="00E65FA7" w:rsidP="00A215A8">
      <w:pPr>
        <w:spacing w:line="360" w:lineRule="auto"/>
        <w:jc w:val="both"/>
        <w:rPr>
          <w:sz w:val="24"/>
          <w:szCs w:val="24"/>
        </w:rPr>
      </w:pPr>
    </w:p>
    <w:sectPr w:rsidR="00E65FA7" w:rsidRPr="00710FF6">
      <w:pgSz w:w="12240" w:h="15840"/>
      <w:pgMar w:top="1411" w:right="1123" w:bottom="1411" w:left="112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27046F73"/>
    <w:multiLevelType w:val="hybridMultilevel"/>
    <w:tmpl w:val="A992C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65"/>
    <w:rsid w:val="000167DF"/>
    <w:rsid w:val="00032540"/>
    <w:rsid w:val="000844E8"/>
    <w:rsid w:val="000A0FB5"/>
    <w:rsid w:val="000B1A3A"/>
    <w:rsid w:val="000C68EC"/>
    <w:rsid w:val="000F6ECE"/>
    <w:rsid w:val="001115D2"/>
    <w:rsid w:val="0011762A"/>
    <w:rsid w:val="00134E99"/>
    <w:rsid w:val="001418D6"/>
    <w:rsid w:val="0016373A"/>
    <w:rsid w:val="00174A86"/>
    <w:rsid w:val="00176CF4"/>
    <w:rsid w:val="00183551"/>
    <w:rsid w:val="001B3820"/>
    <w:rsid w:val="001B4ABA"/>
    <w:rsid w:val="001F3C62"/>
    <w:rsid w:val="00210E93"/>
    <w:rsid w:val="00221678"/>
    <w:rsid w:val="00261803"/>
    <w:rsid w:val="00261A5F"/>
    <w:rsid w:val="002876AE"/>
    <w:rsid w:val="002E570B"/>
    <w:rsid w:val="002F6C1D"/>
    <w:rsid w:val="00305662"/>
    <w:rsid w:val="00310796"/>
    <w:rsid w:val="003714C7"/>
    <w:rsid w:val="00377ECA"/>
    <w:rsid w:val="003C1E57"/>
    <w:rsid w:val="0043235F"/>
    <w:rsid w:val="0044557E"/>
    <w:rsid w:val="00456EFF"/>
    <w:rsid w:val="0047048B"/>
    <w:rsid w:val="00490492"/>
    <w:rsid w:val="004C12A1"/>
    <w:rsid w:val="004C6223"/>
    <w:rsid w:val="004C65E0"/>
    <w:rsid w:val="004D408E"/>
    <w:rsid w:val="004F5348"/>
    <w:rsid w:val="00503193"/>
    <w:rsid w:val="005161FC"/>
    <w:rsid w:val="0052288F"/>
    <w:rsid w:val="00523E94"/>
    <w:rsid w:val="00536896"/>
    <w:rsid w:val="00577E5A"/>
    <w:rsid w:val="005928A6"/>
    <w:rsid w:val="005A44AF"/>
    <w:rsid w:val="005D2067"/>
    <w:rsid w:val="005D5B8E"/>
    <w:rsid w:val="005E07F2"/>
    <w:rsid w:val="005E2FF2"/>
    <w:rsid w:val="0065023F"/>
    <w:rsid w:val="00686726"/>
    <w:rsid w:val="006E7ED8"/>
    <w:rsid w:val="0070708F"/>
    <w:rsid w:val="00710FF6"/>
    <w:rsid w:val="00711F4E"/>
    <w:rsid w:val="00720509"/>
    <w:rsid w:val="0072346A"/>
    <w:rsid w:val="007365D9"/>
    <w:rsid w:val="00750FE5"/>
    <w:rsid w:val="00760314"/>
    <w:rsid w:val="00762EDE"/>
    <w:rsid w:val="00765888"/>
    <w:rsid w:val="0077283A"/>
    <w:rsid w:val="0079062C"/>
    <w:rsid w:val="007B62E1"/>
    <w:rsid w:val="007E63DF"/>
    <w:rsid w:val="008247E4"/>
    <w:rsid w:val="008547C7"/>
    <w:rsid w:val="008D2F85"/>
    <w:rsid w:val="00904089"/>
    <w:rsid w:val="009211C2"/>
    <w:rsid w:val="00963EAF"/>
    <w:rsid w:val="00972A57"/>
    <w:rsid w:val="009935FB"/>
    <w:rsid w:val="009B09F4"/>
    <w:rsid w:val="009D1DEC"/>
    <w:rsid w:val="009D6BBF"/>
    <w:rsid w:val="00A20BC2"/>
    <w:rsid w:val="00A215A8"/>
    <w:rsid w:val="00A33063"/>
    <w:rsid w:val="00AD2835"/>
    <w:rsid w:val="00B03953"/>
    <w:rsid w:val="00B2109E"/>
    <w:rsid w:val="00B31317"/>
    <w:rsid w:val="00BA03DE"/>
    <w:rsid w:val="00BB0AEC"/>
    <w:rsid w:val="00C03E4B"/>
    <w:rsid w:val="00C47B06"/>
    <w:rsid w:val="00C82A07"/>
    <w:rsid w:val="00CC1977"/>
    <w:rsid w:val="00CD2826"/>
    <w:rsid w:val="00CF0BB4"/>
    <w:rsid w:val="00D61E1D"/>
    <w:rsid w:val="00D6502D"/>
    <w:rsid w:val="00D72F7B"/>
    <w:rsid w:val="00D912DE"/>
    <w:rsid w:val="00DB11B5"/>
    <w:rsid w:val="00DD0F07"/>
    <w:rsid w:val="00DD35D6"/>
    <w:rsid w:val="00E20F65"/>
    <w:rsid w:val="00E269CA"/>
    <w:rsid w:val="00E53866"/>
    <w:rsid w:val="00E65FA7"/>
    <w:rsid w:val="00EF7949"/>
    <w:rsid w:val="00F35BE0"/>
    <w:rsid w:val="00F7667B"/>
    <w:rsid w:val="00F83BE4"/>
    <w:rsid w:val="00FB68B9"/>
    <w:rsid w:val="00FC2DA5"/>
    <w:rsid w:val="00FF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3D25182-D604-4CB1-9DA9-D1E3730A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0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omylnaczcionkaakapitu">
    <w:name w:val="WW-Domyœlna czcionka akapitu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styleId="Tekstpodstawowy">
    <w:name w:val="Body Text"/>
    <w:basedOn w:val="Normalny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</w:rPr>
  </w:style>
  <w:style w:type="paragraph" w:styleId="Lista">
    <w:name w:val="List"/>
    <w:basedOn w:val="Tekstpodstawowy"/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09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09F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2F6C1D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F6C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44E4D-D9C8-4F3F-AE18-C6019D63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realizacji zada� z zakresu pomocy spo�ecznej w I p</vt:lpstr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realizacji zada� z zakresu pomocy spo�ecznej w I p</dc:title>
  <dc:subject/>
  <dc:creator>Oﾜrodek Pomocy Spoﾳecznej</dc:creator>
  <cp:keywords/>
  <cp:lastModifiedBy>Kamila Kamińska</cp:lastModifiedBy>
  <cp:revision>2</cp:revision>
  <cp:lastPrinted>2022-01-31T09:32:00Z</cp:lastPrinted>
  <dcterms:created xsi:type="dcterms:W3CDTF">2024-01-03T07:29:00Z</dcterms:created>
  <dcterms:modified xsi:type="dcterms:W3CDTF">2024-01-03T07:29:00Z</dcterms:modified>
</cp:coreProperties>
</file>